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3CE6393A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 xml:space="preserve">(DZ. U. Z </w:t>
      </w:r>
      <w:r w:rsidR="00814C66">
        <w:rPr>
          <w:rFonts w:asciiTheme="minorHAnsi" w:eastAsia="Arial" w:hAnsiTheme="minorHAnsi" w:cs="Calibri"/>
          <w:bCs/>
        </w:rPr>
        <w:t>2023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14C66">
        <w:rPr>
          <w:rFonts w:asciiTheme="minorHAnsi" w:eastAsia="Arial" w:hAnsiTheme="minorHAnsi" w:cs="Calibri"/>
          <w:bCs/>
        </w:rPr>
        <w:t>571</w:t>
      </w:r>
      <w:bookmarkStart w:id="0" w:name="_GoBack"/>
      <w:bookmarkEnd w:id="0"/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4D62F5" w:rsidRDefault="007B60CF" w:rsidP="007B60CF">
      <w:pPr>
        <w:jc w:val="both"/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4D62F5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C94577" w14:textId="77777777" w:rsidR="007B60CF" w:rsidRPr="004D62F5" w:rsidRDefault="007B60CF" w:rsidP="004D62F5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5A837082" w14:textId="77777777" w:rsidTr="004D62F5">
        <w:trPr>
          <w:trHeight w:val="452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8C4A1E3" w14:textId="77777777" w:rsidR="007B60CF" w:rsidRPr="004D62F5" w:rsidRDefault="007B60CF" w:rsidP="004D62F5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4D62F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4D62F5">
        <w:trPr>
          <w:trHeight w:val="903"/>
        </w:trPr>
        <w:tc>
          <w:tcPr>
            <w:tcW w:w="10774" w:type="dxa"/>
            <w:gridSpan w:val="2"/>
            <w:shd w:val="clear" w:color="auto" w:fill="FFFFFF"/>
            <w:vAlign w:val="center"/>
          </w:tcPr>
          <w:p w14:paraId="110AAB3A" w14:textId="77777777" w:rsidR="007B60CF" w:rsidRPr="004D62F5" w:rsidRDefault="007B60CF" w:rsidP="004D62F5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F268378" w14:textId="77777777" w:rsidR="007B60CF" w:rsidRPr="004D62F5" w:rsidRDefault="007B60CF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60326C00" w:rsidR="00984FF1" w:rsidRPr="007B60CF" w:rsidRDefault="00984FF1" w:rsidP="004D62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4D62F5">
        <w:trPr>
          <w:trHeight w:val="574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  <w:vAlign w:val="center"/>
          </w:tcPr>
          <w:p w14:paraId="683ED015" w14:textId="77777777" w:rsidR="007B60CF" w:rsidRPr="004D62F5" w:rsidRDefault="007B60CF" w:rsidP="004D62F5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5BFDB4B9" w14:textId="77777777" w:rsidTr="004D62F5">
        <w:trPr>
          <w:trHeight w:val="568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0B4EB6" w14:textId="77777777" w:rsidR="007B60CF" w:rsidRPr="004D62F5" w:rsidRDefault="007B60CF" w:rsidP="004D62F5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ED0C4C" w14:textId="77777777" w:rsidR="007B60CF" w:rsidRPr="004D62F5" w:rsidRDefault="007B60CF" w:rsidP="004D62F5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4D62F5">
        <w:tblPrEx>
          <w:shd w:val="clear" w:color="auto" w:fill="auto"/>
        </w:tblPrEx>
        <w:trPr>
          <w:trHeight w:val="442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5D5B9" w14:textId="77777777" w:rsidR="007B60CF" w:rsidRPr="00D97AAD" w:rsidRDefault="007B60CF" w:rsidP="004D62F5">
            <w:pPr>
              <w:spacing w:line="360" w:lineRule="auto"/>
              <w:ind w:left="113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4D6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2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E519294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C973F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235C2F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D7ED65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4D6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4FC6B22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F23F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E4466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C5535B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4D6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A1A4DE0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5697B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4D6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A2BF1A8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FBB4F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4D6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2506335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77AD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73F67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4D6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FA9A526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2702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4D62F5">
        <w:tblPrEx>
          <w:shd w:val="clear" w:color="auto" w:fill="auto"/>
        </w:tblPrEx>
        <w:trPr>
          <w:trHeight w:val="2824"/>
        </w:trPr>
        <w:tc>
          <w:tcPr>
            <w:tcW w:w="10774" w:type="dxa"/>
            <w:gridSpan w:val="12"/>
            <w:shd w:val="clear" w:color="auto" w:fill="FFFFFF" w:themeFill="background1"/>
          </w:tcPr>
          <w:p w14:paraId="130AA7C9" w14:textId="77777777" w:rsidR="00E07C9D" w:rsidRPr="004D62F5" w:rsidRDefault="00E07C9D" w:rsidP="004D62F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4D62F5">
        <w:tblPrEx>
          <w:shd w:val="clear" w:color="auto" w:fill="auto"/>
        </w:tblPrEx>
        <w:trPr>
          <w:trHeight w:val="584"/>
        </w:trPr>
        <w:tc>
          <w:tcPr>
            <w:tcW w:w="3844" w:type="dxa"/>
            <w:gridSpan w:val="3"/>
            <w:shd w:val="clear" w:color="auto" w:fill="auto"/>
          </w:tcPr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4D62F5">
        <w:tblPrEx>
          <w:shd w:val="clear" w:color="auto" w:fill="auto"/>
        </w:tblPrEx>
        <w:trPr>
          <w:trHeight w:val="550"/>
        </w:trPr>
        <w:tc>
          <w:tcPr>
            <w:tcW w:w="3844" w:type="dxa"/>
            <w:gridSpan w:val="3"/>
            <w:shd w:val="clear" w:color="auto" w:fill="auto"/>
          </w:tcPr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4D62F5">
        <w:tblPrEx>
          <w:shd w:val="clear" w:color="auto" w:fill="auto"/>
        </w:tblPrEx>
        <w:trPr>
          <w:trHeight w:val="558"/>
        </w:trPr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4D62F5">
        <w:tblPrEx>
          <w:shd w:val="clear" w:color="auto" w:fill="auto"/>
        </w:tblPrEx>
        <w:trPr>
          <w:trHeight w:val="205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DA7ED" w14:textId="77777777" w:rsidR="00432DA9" w:rsidRPr="00282479" w:rsidRDefault="00432DA9" w:rsidP="004D62F5">
            <w:pPr>
              <w:spacing w:line="360" w:lineRule="auto"/>
              <w:ind w:left="113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4D62F5">
        <w:tblPrEx>
          <w:shd w:val="clear" w:color="auto" w:fill="auto"/>
        </w:tblPrEx>
        <w:trPr>
          <w:trHeight w:val="2285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7BD6D" w14:textId="77777777" w:rsidR="00432DA9" w:rsidRPr="00282479" w:rsidRDefault="00432DA9" w:rsidP="004D62F5">
            <w:pPr>
              <w:spacing w:line="360" w:lineRule="auto"/>
              <w:ind w:left="113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30C8A68D" w:rsidR="004D62F5" w:rsidRDefault="004D62F5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AA3F2C" w14:textId="77777777" w:rsidR="004D62F5" w:rsidRDefault="004D62F5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198BCAF2" w14:textId="77777777" w:rsidR="004D62F5" w:rsidRDefault="004D62F5" w:rsidP="004D62F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4D62F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52C55ECB" w14:textId="77777777" w:rsidR="007E0050" w:rsidRPr="004D62F5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4D62F5">
        <w:trPr>
          <w:trHeight w:val="210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0FB0D" w14:textId="77777777" w:rsidR="00E07C9D" w:rsidRPr="00D97AAD" w:rsidRDefault="00E07C9D" w:rsidP="004D62F5">
            <w:pPr>
              <w:spacing w:line="360" w:lineRule="auto"/>
              <w:ind w:left="16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4D62F5">
        <w:trPr>
          <w:trHeight w:val="269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947F" w14:textId="77777777" w:rsidR="00E07C9D" w:rsidRPr="00D97AAD" w:rsidRDefault="00E07C9D" w:rsidP="004D62F5">
            <w:pPr>
              <w:spacing w:line="360" w:lineRule="auto"/>
              <w:ind w:left="16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336BCE26" w:rsidR="004D62F5" w:rsidRDefault="004D62F5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61A20DF" w14:textId="58CED92A" w:rsidR="00E07C9D" w:rsidRDefault="004D62F5" w:rsidP="004D62F5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1739A56B" w14:textId="77777777" w:rsidR="004D62F5" w:rsidRDefault="004D62F5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9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78"/>
        <w:gridCol w:w="2555"/>
        <w:gridCol w:w="1135"/>
        <w:gridCol w:w="1418"/>
        <w:gridCol w:w="1274"/>
        <w:gridCol w:w="1135"/>
        <w:gridCol w:w="851"/>
        <w:gridCol w:w="851"/>
        <w:gridCol w:w="847"/>
      </w:tblGrid>
      <w:tr w:rsidR="00881A24" w:rsidRPr="003A2508" w14:paraId="389337FB" w14:textId="77777777" w:rsidTr="004D62F5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E70600" w:rsidRPr="003A2508" w14:paraId="4A5565AA" w14:textId="77777777" w:rsidTr="00E70600">
        <w:tc>
          <w:tcPr>
            <w:tcW w:w="316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89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28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60" w:type="pct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714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C4F2C" w:rsidRPr="003A2508" w14:paraId="20C73D4A" w14:textId="77777777" w:rsidTr="001C4F2C">
        <w:tc>
          <w:tcPr>
            <w:tcW w:w="316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89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8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0" w:type="pct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8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396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93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E70600">
        <w:tc>
          <w:tcPr>
            <w:tcW w:w="316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684" w:type="pct"/>
            <w:gridSpan w:val="8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CD68A1" w:rsidRPr="003A2508" w14:paraId="55439FEF" w14:textId="77777777" w:rsidTr="00E70600">
        <w:tc>
          <w:tcPr>
            <w:tcW w:w="316" w:type="pct"/>
          </w:tcPr>
          <w:p w14:paraId="517EBE8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I.1.</w:t>
            </w:r>
          </w:p>
        </w:tc>
        <w:tc>
          <w:tcPr>
            <w:tcW w:w="1189" w:type="pct"/>
          </w:tcPr>
          <w:p w14:paraId="065FB95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528" w:type="pct"/>
          </w:tcPr>
          <w:p w14:paraId="21558A2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69A1F4A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05346A0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6D3D4C6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4796880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74EDFF36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6964A610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4AA84DA8" w14:textId="77777777" w:rsidTr="00E70600">
        <w:tc>
          <w:tcPr>
            <w:tcW w:w="316" w:type="pct"/>
          </w:tcPr>
          <w:p w14:paraId="1E5B71C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I.1.1.</w:t>
            </w:r>
          </w:p>
        </w:tc>
        <w:tc>
          <w:tcPr>
            <w:tcW w:w="1189" w:type="pct"/>
          </w:tcPr>
          <w:p w14:paraId="3528FD5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008AE957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6C266B1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18E681C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5E0DBEC7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505CD26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14017C4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1809CA7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2A064FF1" w14:textId="77777777" w:rsidTr="00E70600">
        <w:tc>
          <w:tcPr>
            <w:tcW w:w="316" w:type="pct"/>
          </w:tcPr>
          <w:p w14:paraId="35B8027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I.1.2.</w:t>
            </w:r>
          </w:p>
        </w:tc>
        <w:tc>
          <w:tcPr>
            <w:tcW w:w="1189" w:type="pct"/>
          </w:tcPr>
          <w:p w14:paraId="6F447B2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3135902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6EE76A0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3EDC5EA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2728C05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61673A2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502F73C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4779E300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72365BF2" w14:textId="77777777" w:rsidTr="00E70600">
        <w:tc>
          <w:tcPr>
            <w:tcW w:w="316" w:type="pct"/>
          </w:tcPr>
          <w:p w14:paraId="4F359B54" w14:textId="1DFEE94F" w:rsidR="006160C1" w:rsidRPr="004D62F5" w:rsidRDefault="00881A24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189" w:type="pct"/>
          </w:tcPr>
          <w:p w14:paraId="5694C9F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2516055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58D8B6C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0CE98D2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76D99B6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152B0CF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2F9D3E1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3E62DFF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6E24184E" w14:textId="77777777" w:rsidTr="00E70600">
        <w:tc>
          <w:tcPr>
            <w:tcW w:w="316" w:type="pct"/>
          </w:tcPr>
          <w:p w14:paraId="2A72379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I.2.</w:t>
            </w:r>
          </w:p>
        </w:tc>
        <w:tc>
          <w:tcPr>
            <w:tcW w:w="1189" w:type="pct"/>
          </w:tcPr>
          <w:p w14:paraId="7ACC870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528" w:type="pct"/>
          </w:tcPr>
          <w:p w14:paraId="1365278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2AAB50E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094C3B8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C93D8E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5EF4ADE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6BC008D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411F704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6795EFC7" w14:textId="77777777" w:rsidTr="00E70600">
        <w:tc>
          <w:tcPr>
            <w:tcW w:w="316" w:type="pct"/>
          </w:tcPr>
          <w:p w14:paraId="79C55C7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I.2.1.</w:t>
            </w:r>
          </w:p>
        </w:tc>
        <w:tc>
          <w:tcPr>
            <w:tcW w:w="1189" w:type="pct"/>
          </w:tcPr>
          <w:p w14:paraId="23797CC7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06B4AAA6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5C03594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0785C54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31ECFFC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6C1CE20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2B18595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602787E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68BBC9B6" w14:textId="77777777" w:rsidTr="00E70600">
        <w:tc>
          <w:tcPr>
            <w:tcW w:w="316" w:type="pct"/>
          </w:tcPr>
          <w:p w14:paraId="7E1C81F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I.2.2.</w:t>
            </w:r>
          </w:p>
        </w:tc>
        <w:tc>
          <w:tcPr>
            <w:tcW w:w="1189" w:type="pct"/>
          </w:tcPr>
          <w:p w14:paraId="26B3481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46E2306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6E682EF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2DDEBF7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55648E00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0DA8784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131C2E2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3B23D55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55F81389" w14:textId="77777777" w:rsidTr="00E70600">
        <w:tc>
          <w:tcPr>
            <w:tcW w:w="316" w:type="pct"/>
          </w:tcPr>
          <w:p w14:paraId="07362EED" w14:textId="338E84EB" w:rsidR="006160C1" w:rsidRPr="004D62F5" w:rsidRDefault="00881A24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189" w:type="pct"/>
          </w:tcPr>
          <w:p w14:paraId="44B2EB7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1F0075B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6FB0075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4F16F1C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3E46DA6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3F3488B7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5D6DA746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52B71D9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12D72721" w14:textId="77777777" w:rsidTr="00E70600">
        <w:tc>
          <w:tcPr>
            <w:tcW w:w="316" w:type="pct"/>
          </w:tcPr>
          <w:p w14:paraId="2912402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</w:p>
        </w:tc>
        <w:tc>
          <w:tcPr>
            <w:tcW w:w="1189" w:type="pct"/>
          </w:tcPr>
          <w:p w14:paraId="3C3388F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Działanie 3</w:t>
            </w:r>
          </w:p>
        </w:tc>
        <w:tc>
          <w:tcPr>
            <w:tcW w:w="528" w:type="pct"/>
          </w:tcPr>
          <w:p w14:paraId="2019FDB7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20271FB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17F9495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518034F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3E7E0E07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04ECF1E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11089F6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5CB5C320" w14:textId="77777777" w:rsidTr="00E70600">
        <w:tc>
          <w:tcPr>
            <w:tcW w:w="316" w:type="pct"/>
          </w:tcPr>
          <w:p w14:paraId="6304DD20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I.3.1.</w:t>
            </w:r>
          </w:p>
        </w:tc>
        <w:tc>
          <w:tcPr>
            <w:tcW w:w="1189" w:type="pct"/>
          </w:tcPr>
          <w:p w14:paraId="4CA4010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4AC8FCD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1B98383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39B08E36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54C825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2331EDF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4D83282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3BA8FB1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0B410E3E" w14:textId="77777777" w:rsidTr="00E70600">
        <w:tc>
          <w:tcPr>
            <w:tcW w:w="316" w:type="pct"/>
          </w:tcPr>
          <w:p w14:paraId="440B82A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I.3.2.</w:t>
            </w:r>
          </w:p>
        </w:tc>
        <w:tc>
          <w:tcPr>
            <w:tcW w:w="1189" w:type="pct"/>
          </w:tcPr>
          <w:p w14:paraId="08A1482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2E5A763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5F76A2C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654EA07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146F446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0BA02CB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1ADF2CC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7EC5F47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67197846" w14:textId="77777777" w:rsidTr="00E70600">
        <w:tc>
          <w:tcPr>
            <w:tcW w:w="316" w:type="pct"/>
          </w:tcPr>
          <w:p w14:paraId="59CC283B" w14:textId="77987A8F" w:rsidR="006160C1" w:rsidRPr="004D62F5" w:rsidRDefault="00881A24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189" w:type="pct"/>
          </w:tcPr>
          <w:p w14:paraId="083032C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3C17EF5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7D46365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099FC85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51D509D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74E685D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4AA89C8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418A061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600" w:rsidRPr="003A2508" w14:paraId="4C56E2E5" w14:textId="77777777" w:rsidTr="00E70600">
        <w:tc>
          <w:tcPr>
            <w:tcW w:w="3286" w:type="pct"/>
            <w:gridSpan w:val="5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28" w:type="pct"/>
          </w:tcPr>
          <w:p w14:paraId="36460B5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382F0E2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003EFBC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0B4E0D0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7D8" w:rsidRPr="003A2508" w14:paraId="38C4B907" w14:textId="77777777" w:rsidTr="001C4F2C">
        <w:tc>
          <w:tcPr>
            <w:tcW w:w="316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684" w:type="pct"/>
            <w:gridSpan w:val="8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1C4F2C" w:rsidRPr="003A2508" w14:paraId="3D2CFDEF" w14:textId="77777777" w:rsidTr="001C4F2C">
        <w:tc>
          <w:tcPr>
            <w:tcW w:w="316" w:type="pct"/>
          </w:tcPr>
          <w:p w14:paraId="6DFB105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II.1.</w:t>
            </w:r>
          </w:p>
        </w:tc>
        <w:tc>
          <w:tcPr>
            <w:tcW w:w="1189" w:type="pct"/>
          </w:tcPr>
          <w:p w14:paraId="53AFC34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18E398F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6E70269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5F84D65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06202BC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1B3BB55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5CA90B8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5C2CC92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F2C" w:rsidRPr="003A2508" w14:paraId="57588B4F" w14:textId="77777777" w:rsidTr="001C4F2C">
        <w:tc>
          <w:tcPr>
            <w:tcW w:w="316" w:type="pct"/>
          </w:tcPr>
          <w:p w14:paraId="021698D6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II.2.</w:t>
            </w:r>
          </w:p>
        </w:tc>
        <w:tc>
          <w:tcPr>
            <w:tcW w:w="1189" w:type="pct"/>
          </w:tcPr>
          <w:p w14:paraId="37F2098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5B6389C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14AAA2E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7138C73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2A40865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086F8CE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3A7D621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7728127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F2C" w:rsidRPr="003A2508" w14:paraId="1E13DDD3" w14:textId="77777777" w:rsidTr="001C4F2C">
        <w:tc>
          <w:tcPr>
            <w:tcW w:w="316" w:type="pct"/>
          </w:tcPr>
          <w:p w14:paraId="7AE5451D" w14:textId="1BEF4E98" w:rsidR="006160C1" w:rsidRPr="004D62F5" w:rsidRDefault="006C0A09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189" w:type="pct"/>
          </w:tcPr>
          <w:p w14:paraId="48996D8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410CE2E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2668F36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234FC26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5E2353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1220A7F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09D7B96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33F0204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5E763978" w14:textId="77777777" w:rsidTr="001C4F2C">
        <w:tc>
          <w:tcPr>
            <w:tcW w:w="3286" w:type="pct"/>
            <w:gridSpan w:val="5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28" w:type="pct"/>
          </w:tcPr>
          <w:p w14:paraId="3D18649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6BD8F80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7DAF532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4A168EE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65BFBA38" w14:textId="77777777" w:rsidTr="001C4F2C">
        <w:tc>
          <w:tcPr>
            <w:tcW w:w="3286" w:type="pct"/>
            <w:gridSpan w:val="5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28" w:type="pct"/>
          </w:tcPr>
          <w:p w14:paraId="04D91ED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18813B8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30D59BE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0DCBFD4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381"/>
      </w:tblGrid>
      <w:tr w:rsidR="006C0A09" w:rsidRPr="00E617D8" w14:paraId="1FEB944F" w14:textId="77777777" w:rsidTr="004D62F5">
        <w:tc>
          <w:tcPr>
            <w:tcW w:w="10745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Pr="004D62F5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531"/>
      </w:tblGrid>
      <w:tr w:rsidR="006C0A09" w:rsidRPr="00E617D8" w14:paraId="08388263" w14:textId="77777777" w:rsidTr="004D62F5">
        <w:tc>
          <w:tcPr>
            <w:tcW w:w="10745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779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4D62F5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531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31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31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4D62F5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31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4D62F5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31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4D62F5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31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6378FD8D" w:rsidR="004D62F5" w:rsidRPr="004D62F5" w:rsidRDefault="004D62F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75BE2073" w14:textId="3314B89B" w:rsidR="00426300" w:rsidRDefault="004D62F5" w:rsidP="004D62F5">
      <w:pPr>
        <w:rPr>
          <w:rFonts w:asciiTheme="minorHAnsi" w:hAnsiTheme="minorHAnsi" w:cs="Calibri"/>
          <w:b/>
          <w:color w:val="auto"/>
          <w:sz w:val="20"/>
          <w:szCs w:val="20"/>
        </w:rPr>
      </w:pPr>
      <w:r>
        <w:rPr>
          <w:rFonts w:asciiTheme="minorHAnsi" w:hAnsiTheme="minorHAnsi" w:cs="Calibri"/>
          <w:b/>
          <w:color w:val="auto"/>
          <w:sz w:val="20"/>
          <w:szCs w:val="20"/>
        </w:rPr>
        <w:br w:type="page"/>
      </w:r>
    </w:p>
    <w:p w14:paraId="3CFAD179" w14:textId="77777777" w:rsidR="004D62F5" w:rsidRDefault="004D62F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4D62F5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4D62F5">
        <w:trPr>
          <w:trHeight w:val="2686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3ED9F" w14:textId="77777777" w:rsidR="00F548C5" w:rsidRPr="00D97AAD" w:rsidRDefault="00F548C5" w:rsidP="004D62F5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Pr="004D62F5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7463156B" w14:textId="77777777" w:rsidR="00E617D8" w:rsidRPr="00E617D8" w:rsidRDefault="00E617D8" w:rsidP="004D62F5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Pr="004D62F5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4D62F5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45643DE9" w:rsidR="00ED1D2C" w:rsidRPr="00D97AAD" w:rsidRDefault="004D62F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02815DD9" w:rsidR="00ED1D2C" w:rsidRPr="00D97AAD" w:rsidRDefault="004D62F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4D62F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6F2FEB34" w14:textId="77777777" w:rsidR="003771B1" w:rsidRPr="004D62F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64C4003B" w14:textId="77777777" w:rsidR="004D62F5" w:rsidRPr="004D62F5" w:rsidRDefault="004D62F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4E49C43B" w14:textId="77777777" w:rsidR="004D62F5" w:rsidRPr="004D62F5" w:rsidRDefault="004D62F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D42ED83" w14:textId="77777777" w:rsidR="004D62F5" w:rsidRPr="004D62F5" w:rsidRDefault="004D62F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B9EC3A3" w14:textId="77777777" w:rsidR="004D62F5" w:rsidRPr="004D62F5" w:rsidRDefault="004D62F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DA5DED9" w14:textId="5262112C" w:rsidR="00BE2E0E" w:rsidRPr="003A2508" w:rsidRDefault="00E24FE3" w:rsidP="004D62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ED98C" w14:textId="77777777" w:rsidR="00CD68A1" w:rsidRDefault="00CD68A1">
      <w:r>
        <w:separator/>
      </w:r>
    </w:p>
  </w:endnote>
  <w:endnote w:type="continuationSeparator" w:id="0">
    <w:p w14:paraId="393107D2" w14:textId="77777777" w:rsidR="00CD68A1" w:rsidRDefault="00CD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14C6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E3D3F" w14:textId="77777777" w:rsidR="00CD68A1" w:rsidRDefault="00CD68A1">
      <w:r>
        <w:separator/>
      </w:r>
    </w:p>
  </w:footnote>
  <w:footnote w:type="continuationSeparator" w:id="0">
    <w:p w14:paraId="4BFF456F" w14:textId="77777777" w:rsidR="00CD68A1" w:rsidRDefault="00CD68A1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0E51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4F2C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04F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2F5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4C66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8A1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600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0DE59F"/>
  <w15:docId w15:val="{DE2BC10C-9FBF-4B8F-B230-3F33D414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2C26-CFF6-4BDC-97F6-D9425FF2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UM Debrzno</cp:lastModifiedBy>
  <cp:revision>8</cp:revision>
  <cp:lastPrinted>2016-05-31T09:57:00Z</cp:lastPrinted>
  <dcterms:created xsi:type="dcterms:W3CDTF">2018-10-26T10:18:00Z</dcterms:created>
  <dcterms:modified xsi:type="dcterms:W3CDTF">2024-02-19T11:48:00Z</dcterms:modified>
</cp:coreProperties>
</file>