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7B78A76A" w:rsidR="003F1ECF" w:rsidRDefault="004B4345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 1.1 d</w:t>
      </w:r>
      <w:r w:rsidR="00A6772D">
        <w:rPr>
          <w:sz w:val="15"/>
          <w:szCs w:val="15"/>
          <w:lang w:bidi="pl-PL"/>
        </w:rPr>
        <w:t>o Zarządzenia Burmistrza</w:t>
      </w:r>
      <w:r w:rsidR="00A6772D">
        <w:rPr>
          <w:sz w:val="15"/>
          <w:szCs w:val="15"/>
          <w:lang w:bidi="pl-PL"/>
        </w:rPr>
        <w:br/>
        <w:t>Nr 27.329.2020</w:t>
      </w:r>
      <w:r>
        <w:rPr>
          <w:sz w:val="15"/>
          <w:szCs w:val="15"/>
          <w:lang w:bidi="pl-PL"/>
        </w:rPr>
        <w:t xml:space="preserve"> z dnia 17 lutego 2020 r.</w:t>
      </w:r>
    </w:p>
    <w:p w14:paraId="72552956" w14:textId="77777777" w:rsidR="004B4345" w:rsidRDefault="004B4345" w:rsidP="00481DD3">
      <w:pPr>
        <w:spacing w:before="240"/>
        <w:jc w:val="center"/>
        <w:rPr>
          <w:b/>
          <w:bCs/>
        </w:rPr>
      </w:pPr>
    </w:p>
    <w:p w14:paraId="75A07E61" w14:textId="4C075F28" w:rsidR="00FC48F2" w:rsidRPr="00A92300" w:rsidRDefault="00481DD3" w:rsidP="00A6772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291D38BD" w14:textId="51DA585F" w:rsidR="00823407" w:rsidRPr="00A92300" w:rsidRDefault="00FC48F2" w:rsidP="00A6772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14:paraId="5E53437D" w14:textId="3B510DF8" w:rsidR="00A6772D" w:rsidRPr="00A6772D" w:rsidRDefault="00023981" w:rsidP="00A6772D">
      <w:pPr>
        <w:shd w:val="clear" w:color="auto" w:fill="FFFFFF"/>
        <w:jc w:val="center"/>
        <w:rPr>
          <w:rFonts w:ascii="Arial" w:hAnsi="Arial" w:cs="Arial"/>
          <w:color w:val="auto"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>Z DN</w:t>
      </w:r>
      <w:bookmarkStart w:id="0" w:name="_GoBack"/>
      <w:bookmarkEnd w:id="0"/>
      <w:r w:rsidR="00862C23" w:rsidRPr="00A92300">
        <w:rPr>
          <w:rFonts w:asciiTheme="minorHAnsi" w:eastAsia="Arial" w:hAnsiTheme="minorHAnsi" w:cstheme="minorHAnsi"/>
          <w:bCs/>
        </w:rPr>
        <w:t xml:space="preserve">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A6772D" w:rsidRPr="00A6772D">
        <w:rPr>
          <w:rFonts w:asciiTheme="minorHAnsi" w:hAnsiTheme="minorHAnsi" w:cs="Arial"/>
          <w:color w:val="auto"/>
        </w:rPr>
        <w:t>(T.J. Dz. U. z 2019 r. poz. 688, 1570, 2020..)</w:t>
      </w:r>
    </w:p>
    <w:p w14:paraId="61167AE8" w14:textId="5EBB9247" w:rsidR="00481DD3" w:rsidRDefault="00481DD3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81FCE37" w:rsidR="007B60CF" w:rsidRPr="00D97AAD" w:rsidRDefault="004B4345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DEBRZNA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5D4E58B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6C101C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4BB7D" w14:textId="77777777" w:rsidR="00FE7D3F" w:rsidRDefault="00FE7D3F">
      <w:r>
        <w:separator/>
      </w:r>
    </w:p>
  </w:endnote>
  <w:endnote w:type="continuationSeparator" w:id="0">
    <w:p w14:paraId="4F638E95" w14:textId="77777777" w:rsidR="00FE7D3F" w:rsidRDefault="00F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6772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9F29C" w14:textId="77777777" w:rsidR="00FE7D3F" w:rsidRDefault="00FE7D3F">
      <w:r>
        <w:separator/>
      </w:r>
    </w:p>
  </w:footnote>
  <w:footnote w:type="continuationSeparator" w:id="0">
    <w:p w14:paraId="14E33971" w14:textId="77777777" w:rsidR="00FE7D3F" w:rsidRDefault="00FE7D3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A41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3DF5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345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01C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72D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BE1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E7D3F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C7BC-443E-47B0-865C-48462B53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UMiG Debrzno Debrzno</cp:lastModifiedBy>
  <cp:revision>7</cp:revision>
  <cp:lastPrinted>2020-02-17T09:03:00Z</cp:lastPrinted>
  <dcterms:created xsi:type="dcterms:W3CDTF">2018-10-26T10:18:00Z</dcterms:created>
  <dcterms:modified xsi:type="dcterms:W3CDTF">2020-02-17T09:39:00Z</dcterms:modified>
</cp:coreProperties>
</file>